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4" w:lineRule="exact" w:line="180"/>
      </w:pPr>
      <w:r>
        <w:pict>
          <v:shape type="#_x0000_t75" style="position:absolute;margin-left:0pt;margin-top:0pt;width:594pt;height:774pt;mso-position-horizontal-relative:page;mso-position-vertical-relative:page;z-index:-57">
            <v:imagedata o:title="" r:id="rId4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auto" w:line="250"/>
        <w:ind w:left="3676" w:right="3120" w:firstLine="302"/>
      </w:pPr>
      <w:r>
        <w:rPr>
          <w:rFonts w:cs="Times New Roman" w:hAnsi="Times New Roman" w:eastAsia="Times New Roman" w:ascii="Times New Roman"/>
          <w:color w:val="4F4F50"/>
          <w:spacing w:val="9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41415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F4F50"/>
          <w:spacing w:val="9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T.</w:t>
      </w:r>
      <w:r>
        <w:rPr>
          <w:rFonts w:cs="Times New Roman" w:hAnsi="Times New Roman" w:eastAsia="Times New Roman" w:ascii="Times New Roman"/>
          <w:color w:val="343436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43436"/>
          <w:spacing w:val="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4F4F50"/>
          <w:spacing w:val="9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43436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67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141415"/>
          <w:spacing w:val="0"/>
          <w:w w:val="6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5"/>
          <w:spacing w:val="6"/>
          <w:w w:val="6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43436"/>
          <w:spacing w:val="9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F4F50"/>
          <w:spacing w:val="9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F4F50"/>
          <w:spacing w:val="7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41415"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F4F50"/>
          <w:spacing w:val="8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F4F50"/>
          <w:spacing w:val="9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4F4F50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9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color w:val="343436"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43436"/>
          <w:spacing w:val="9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6"/>
          <w:w w:val="92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43436"/>
          <w:spacing w:val="3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F4F50"/>
          <w:spacing w:val="6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9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F4F50"/>
          <w:spacing w:val="0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F4F50"/>
          <w:spacing w:val="0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5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41415"/>
          <w:spacing w:val="-1"/>
          <w:w w:val="6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F4F50"/>
          <w:spacing w:val="-2"/>
          <w:w w:val="116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4F4F50"/>
          <w:spacing w:val="0"/>
          <w:w w:val="98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4F4F50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2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41415"/>
          <w:spacing w:val="-2"/>
          <w:w w:val="8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F4F50"/>
          <w:spacing w:val="-2"/>
          <w:w w:val="123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7C7E7E"/>
          <w:spacing w:val="0"/>
          <w:w w:val="9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7C7E7E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43436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141415"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343436"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43436"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C7E7E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7C7E7E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1"/>
          <w:w w:val="133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4F4F50"/>
          <w:spacing w:val="-2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F4F50"/>
          <w:spacing w:val="-1"/>
          <w:w w:val="1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43436"/>
          <w:spacing w:val="-2"/>
          <w:w w:val="104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43436"/>
          <w:spacing w:val="-1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4F4F50"/>
          <w:spacing w:val="-1"/>
          <w:w w:val="11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F4F50"/>
          <w:spacing w:val="-2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43436"/>
          <w:spacing w:val="-1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43436"/>
          <w:spacing w:val="-2"/>
          <w:w w:val="11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4F4F50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832" w:right="3323"/>
      </w:pPr>
      <w:r>
        <w:rPr>
          <w:rFonts w:cs="Times New Roman" w:hAnsi="Times New Roman" w:eastAsia="Times New Roman" w:ascii="Times New Roman"/>
          <w:color w:val="343436"/>
          <w:spacing w:val="-1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F4F50"/>
          <w:spacing w:val="-2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41415"/>
          <w:spacing w:val="-1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77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50"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43436"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4F4F50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1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4F4F50"/>
          <w:spacing w:val="-2"/>
          <w:w w:val="12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343436"/>
          <w:spacing w:val="-2"/>
          <w:w w:val="8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F4F50"/>
          <w:spacing w:val="-2"/>
          <w:w w:val="14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43436"/>
          <w:spacing w:val="-2"/>
          <w:w w:val="86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43436"/>
          <w:spacing w:val="-2"/>
          <w:w w:val="86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43436"/>
          <w:spacing w:val="-2"/>
          <w:w w:val="12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B6D6E"/>
          <w:spacing w:val="0"/>
          <w:w w:val="77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6B6D6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D6E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50"/>
          <w:spacing w:val="0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4F4F50"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F4F50"/>
          <w:spacing w:val="-2"/>
          <w:w w:val="11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color w:val="343436"/>
          <w:spacing w:val="0"/>
          <w:w w:val="66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6"/>
          <w:spacing w:val="-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43436"/>
          <w:spacing w:val="-2"/>
          <w:w w:val="10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343436"/>
          <w:spacing w:val="-2"/>
          <w:w w:val="104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343436"/>
          <w:spacing w:val="-1"/>
          <w:w w:val="11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6B6D6E"/>
          <w:spacing w:val="-2"/>
          <w:w w:val="123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343436"/>
          <w:spacing w:val="-1"/>
          <w:w w:val="7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43436"/>
          <w:spacing w:val="-2"/>
          <w:w w:val="12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43436"/>
          <w:spacing w:val="-2"/>
          <w:w w:val="12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43436"/>
          <w:spacing w:val="-1"/>
          <w:w w:val="7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43436"/>
          <w:spacing w:val="0"/>
          <w:w w:val="116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4065" w:right="3558"/>
      </w:pPr>
      <w:r>
        <w:rPr>
          <w:rFonts w:cs="Times New Roman" w:hAnsi="Times New Roman" w:eastAsia="Times New Roman" w:ascii="Times New Roman"/>
          <w:color w:val="4F4F50"/>
          <w:spacing w:val="-3"/>
          <w:w w:val="8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6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43436"/>
          <w:spacing w:val="-5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50"/>
          <w:spacing w:val="-4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6"/>
          <w:spacing w:val="-1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6"/>
          <w:spacing w:val="-2"/>
          <w:w w:val="11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50"/>
          <w:spacing w:val="0"/>
          <w:w w:val="7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F4F50"/>
          <w:spacing w:val="11"/>
          <w:w w:val="100"/>
          <w:sz w:val="18"/>
          <w:szCs w:val="18"/>
        </w:rPr>
        <w:t> </w:t>
      </w:r>
      <w:hyperlink r:id="rId5">
        <w:r>
          <w:rPr>
            <w:rFonts w:cs="Times New Roman" w:hAnsi="Times New Roman" w:eastAsia="Times New Roman" w:ascii="Times New Roman"/>
            <w:color w:val="4F4F50"/>
            <w:spacing w:val="-3"/>
            <w:w w:val="94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4F4F50"/>
            <w:spacing w:val="0"/>
            <w:w w:val="96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F4F50"/>
            <w:spacing w:val="-5"/>
            <w:w w:val="96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4F4F50"/>
            <w:spacing w:val="-5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81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4F4F5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F4F50"/>
            <w:spacing w:val="-4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4F4F50"/>
            <w:spacing w:val="-4"/>
            <w:w w:val="107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F4F50"/>
            <w:spacing w:val="-4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9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4F4F50"/>
            <w:spacing w:val="-3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100"/>
            <w:sz w:val="18"/>
            <w:szCs w:val="18"/>
          </w:rPr>
          <w:t>j</w:t>
        </w:r>
        <w:r>
          <w:rPr>
            <w:rFonts w:cs="Times New Roman" w:hAnsi="Times New Roman" w:eastAsia="Times New Roman" w:ascii="Times New Roman"/>
            <w:color w:val="7C7E7E"/>
            <w:spacing w:val="-38"/>
            <w:w w:val="87"/>
            <w:sz w:val="18"/>
            <w:szCs w:val="18"/>
          </w:rPr>
          <w:t>@</w:t>
        </w:r>
        <w:r>
          <w:rPr>
            <w:rFonts w:cs="Times New Roman" w:hAnsi="Times New Roman" w:eastAsia="Times New Roman" w:ascii="Times New Roman"/>
            <w:color w:val="6B6D6E"/>
            <w:spacing w:val="-5"/>
            <w:w w:val="184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F4F50"/>
            <w:spacing w:val="-3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4F4F50"/>
            <w:spacing w:val="-3"/>
            <w:w w:val="89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6B6D6E"/>
            <w:spacing w:val="-3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89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F4F50"/>
            <w:spacing w:val="-2"/>
            <w:w w:val="10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6B6D6E"/>
            <w:spacing w:val="0"/>
            <w:w w:val="89"/>
            <w:sz w:val="18"/>
            <w:szCs w:val="18"/>
          </w:rPr>
          <w:t>o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620"/>
        <w:ind w:left="114"/>
      </w:pPr>
      <w:r>
        <w:rPr>
          <w:rFonts w:cs="Times New Roman" w:hAnsi="Times New Roman" w:eastAsia="Times New Roman" w:ascii="Times New Roman"/>
          <w:color w:val="141415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45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47"/>
          <w:position w:val="-2"/>
          <w:sz w:val="32"/>
          <w:szCs w:val="32"/>
        </w:rPr>
        <w:t>111</w:t>
      </w:r>
      <w:r>
        <w:rPr>
          <w:rFonts w:cs="Times New Roman" w:hAnsi="Times New Roman" w:eastAsia="Times New Roman" w:ascii="Times New Roman"/>
          <w:color w:val="141415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60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45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51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63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42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54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w w:val="27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-22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1"/>
          <w:w w:val="40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1"/>
          <w:w w:val="49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81"/>
          <w:position w:val="-2"/>
          <w:sz w:val="32"/>
          <w:szCs w:val="32"/>
        </w:rPr>
        <w:t>III</w:t>
      </w:r>
      <w:r>
        <w:rPr>
          <w:rFonts w:cs="Times New Roman" w:hAnsi="Times New Roman" w:eastAsia="Times New Roman" w:ascii="Times New Roman"/>
          <w:color w:val="141415"/>
          <w:spacing w:val="0"/>
          <w:w w:val="67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-27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47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47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47"/>
          <w:position w:val="-2"/>
          <w:sz w:val="32"/>
          <w:szCs w:val="32"/>
        </w:rPr>
        <w:t>II</w:t>
      </w:r>
      <w:r>
        <w:rPr>
          <w:rFonts w:cs="Times New Roman" w:hAnsi="Times New Roman" w:eastAsia="Times New Roman" w:ascii="Times New Roman"/>
          <w:color w:val="141415"/>
          <w:spacing w:val="0"/>
          <w:w w:val="47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24"/>
          <w:w w:val="47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63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54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81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54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40"/>
          <w:position w:val="-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41415"/>
          <w:spacing w:val="-22"/>
          <w:w w:val="100"/>
          <w:position w:val="-2"/>
          <w:sz w:val="32"/>
          <w:szCs w:val="32"/>
        </w:rPr>
        <w:t> </w:t>
      </w:r>
      <w:r>
        <w:rPr>
          <w:rFonts w:cs="Arial" w:hAnsi="Arial" w:eastAsia="Arial" w:ascii="Arial"/>
          <w:b/>
          <w:color w:val="141415"/>
          <w:spacing w:val="0"/>
          <w:w w:val="48"/>
          <w:position w:val="-2"/>
          <w:sz w:val="56"/>
          <w:szCs w:val="56"/>
        </w:rPr>
        <w:t>l</w:t>
      </w:r>
      <w:r>
        <w:rPr>
          <w:rFonts w:cs="Arial" w:hAnsi="Arial" w:eastAsia="Arial" w:ascii="Arial"/>
          <w:b/>
          <w:color w:val="141415"/>
          <w:spacing w:val="5"/>
          <w:w w:val="48"/>
          <w:position w:val="-2"/>
          <w:sz w:val="56"/>
          <w:szCs w:val="56"/>
        </w:rPr>
        <w:t>l</w:t>
      </w:r>
      <w:r>
        <w:rPr>
          <w:rFonts w:cs="Arial" w:hAnsi="Arial" w:eastAsia="Arial" w:ascii="Arial"/>
          <w:b/>
          <w:color w:val="141415"/>
          <w:spacing w:val="2"/>
          <w:w w:val="36"/>
          <w:position w:val="-2"/>
          <w:sz w:val="56"/>
          <w:szCs w:val="56"/>
        </w:rPr>
        <w:t>l</w:t>
      </w:r>
      <w:r>
        <w:rPr>
          <w:rFonts w:cs="Arial" w:hAnsi="Arial" w:eastAsia="Arial" w:ascii="Arial"/>
          <w:b/>
          <w:color w:val="141415"/>
          <w:spacing w:val="0"/>
          <w:w w:val="50"/>
          <w:position w:val="-2"/>
          <w:sz w:val="56"/>
          <w:szCs w:val="56"/>
        </w:rPr>
        <w:t>ll</w:t>
      </w:r>
      <w:r>
        <w:rPr>
          <w:rFonts w:cs="Arial" w:hAnsi="Arial" w:eastAsia="Arial" w:ascii="Arial"/>
          <w:b/>
          <w:color w:val="141415"/>
          <w:spacing w:val="-99"/>
          <w:w w:val="100"/>
          <w:position w:val="-2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43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64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64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97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48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-22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1"/>
          <w:w w:val="75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64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64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48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-22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43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64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97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97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1"/>
          <w:w w:val="59"/>
          <w:position w:val="-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81"/>
          <w:position w:val="-2"/>
          <w:sz w:val="32"/>
          <w:szCs w:val="32"/>
        </w:rPr>
        <w:t>lll</w:t>
      </w:r>
      <w:r>
        <w:rPr>
          <w:rFonts w:cs="Times New Roman" w:hAnsi="Times New Roman" w:eastAsia="Times New Roman" w:ascii="Times New Roman"/>
          <w:color w:val="141415"/>
          <w:spacing w:val="-27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27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36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48"/>
          <w:position w:val="-2"/>
          <w:sz w:val="32"/>
          <w:szCs w:val="32"/>
        </w:rPr>
        <w:t>11</w:t>
      </w:r>
      <w:r>
        <w:rPr>
          <w:rFonts w:cs="Times New Roman" w:hAnsi="Times New Roman" w:eastAsia="Times New Roman" w:ascii="Times New Roman"/>
          <w:color w:val="141415"/>
          <w:spacing w:val="0"/>
          <w:w w:val="45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54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34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2"/>
          <w:w w:val="34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63"/>
          <w:position w:val="-2"/>
          <w:sz w:val="32"/>
          <w:szCs w:val="32"/>
        </w:rPr>
        <w:t>11</w:t>
      </w:r>
      <w:r>
        <w:rPr>
          <w:rFonts w:cs="Times New Roman" w:hAnsi="Times New Roman" w:eastAsia="Times New Roman" w:ascii="Times New Roman"/>
          <w:color w:val="141415"/>
          <w:spacing w:val="0"/>
          <w:w w:val="33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45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42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52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2"/>
          <w:w w:val="52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141415"/>
          <w:spacing w:val="0"/>
          <w:w w:val="27"/>
          <w:position w:val="-2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4"/>
      </w:pPr>
      <w:r>
        <w:rPr>
          <w:rFonts w:cs="Arial" w:hAnsi="Arial" w:eastAsia="Arial" w:ascii="Arial"/>
          <w:b/>
          <w:color w:val="141415"/>
          <w:spacing w:val="-4"/>
          <w:w w:val="99"/>
          <w:position w:val="1"/>
          <w:sz w:val="20"/>
          <w:szCs w:val="20"/>
        </w:rPr>
        <w:t>2</w:t>
      </w:r>
      <w:r>
        <w:rPr>
          <w:rFonts w:cs="Arial" w:hAnsi="Arial" w:eastAsia="Arial" w:ascii="Arial"/>
          <w:b/>
          <w:color w:val="141415"/>
          <w:spacing w:val="-5"/>
          <w:w w:val="104"/>
          <w:position w:val="1"/>
          <w:sz w:val="20"/>
          <w:szCs w:val="20"/>
        </w:rPr>
        <w:t>2</w:t>
      </w:r>
      <w:r>
        <w:rPr>
          <w:rFonts w:cs="Arial" w:hAnsi="Arial" w:eastAsia="Arial" w:ascii="Arial"/>
          <w:b/>
          <w:color w:val="141415"/>
          <w:spacing w:val="-6"/>
          <w:w w:val="182"/>
          <w:position w:val="1"/>
          <w:sz w:val="20"/>
          <w:szCs w:val="20"/>
        </w:rPr>
        <w:t>-</w:t>
      </w:r>
      <w:r>
        <w:rPr>
          <w:rFonts w:cs="Arial" w:hAnsi="Arial" w:eastAsia="Arial" w:ascii="Arial"/>
          <w:b/>
          <w:color w:val="141415"/>
          <w:spacing w:val="-6"/>
          <w:w w:val="109"/>
          <w:position w:val="1"/>
          <w:sz w:val="20"/>
          <w:szCs w:val="20"/>
        </w:rPr>
        <w:t>3</w:t>
      </w:r>
      <w:r>
        <w:rPr>
          <w:rFonts w:cs="Arial" w:hAnsi="Arial" w:eastAsia="Arial" w:ascii="Arial"/>
          <w:b/>
          <w:color w:val="141415"/>
          <w:spacing w:val="-5"/>
          <w:w w:val="104"/>
          <w:position w:val="1"/>
          <w:sz w:val="20"/>
          <w:szCs w:val="20"/>
        </w:rPr>
        <w:t>4</w:t>
      </w:r>
      <w:r>
        <w:rPr>
          <w:rFonts w:cs="Arial" w:hAnsi="Arial" w:eastAsia="Arial" w:ascii="Arial"/>
          <w:b/>
          <w:color w:val="141415"/>
          <w:spacing w:val="-6"/>
          <w:w w:val="109"/>
          <w:position w:val="1"/>
          <w:sz w:val="20"/>
          <w:szCs w:val="20"/>
        </w:rPr>
        <w:t>0</w:t>
      </w:r>
      <w:r>
        <w:rPr>
          <w:rFonts w:cs="Arial" w:hAnsi="Arial" w:eastAsia="Arial" w:ascii="Arial"/>
          <w:b/>
          <w:color w:val="141415"/>
          <w:spacing w:val="-5"/>
          <w:w w:val="104"/>
          <w:position w:val="1"/>
          <w:sz w:val="20"/>
          <w:szCs w:val="20"/>
        </w:rPr>
        <w:t>3</w:t>
      </w:r>
      <w:r>
        <w:rPr>
          <w:rFonts w:cs="Arial" w:hAnsi="Arial" w:eastAsia="Arial" w:ascii="Arial"/>
          <w:b/>
          <w:color w:val="141415"/>
          <w:spacing w:val="-6"/>
          <w:w w:val="109"/>
          <w:position w:val="1"/>
          <w:sz w:val="20"/>
          <w:szCs w:val="20"/>
        </w:rPr>
        <w:t>5</w:t>
      </w:r>
      <w:r>
        <w:rPr>
          <w:rFonts w:cs="Arial" w:hAnsi="Arial" w:eastAsia="Arial" w:ascii="Arial"/>
          <w:b/>
          <w:color w:val="141415"/>
          <w:spacing w:val="-5"/>
          <w:w w:val="174"/>
          <w:position w:val="1"/>
          <w:sz w:val="20"/>
          <w:szCs w:val="20"/>
        </w:rPr>
        <w:t>-</w:t>
      </w:r>
      <w:r>
        <w:rPr>
          <w:rFonts w:cs="Arial" w:hAnsi="Arial" w:eastAsia="Arial" w:ascii="Arial"/>
          <w:b/>
          <w:color w:val="141415"/>
          <w:spacing w:val="-6"/>
          <w:w w:val="91"/>
          <w:position w:val="1"/>
          <w:sz w:val="20"/>
          <w:szCs w:val="20"/>
        </w:rPr>
        <w:t>P</w:t>
      </w:r>
      <w:r>
        <w:rPr>
          <w:rFonts w:cs="Arial" w:hAnsi="Arial" w:eastAsia="Arial" w:ascii="Arial"/>
          <w:b/>
          <w:color w:val="141415"/>
          <w:spacing w:val="-5"/>
          <w:w w:val="80"/>
          <w:position w:val="1"/>
          <w:sz w:val="20"/>
          <w:szCs w:val="20"/>
        </w:rPr>
        <w:t>B</w:t>
      </w:r>
      <w:r>
        <w:rPr>
          <w:rFonts w:cs="Arial" w:hAnsi="Arial" w:eastAsia="Arial" w:ascii="Arial"/>
          <w:b/>
          <w:color w:val="141415"/>
          <w:spacing w:val="0"/>
          <w:w w:val="104"/>
          <w:position w:val="1"/>
          <w:sz w:val="20"/>
          <w:szCs w:val="20"/>
        </w:rPr>
        <w:t>J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141415"/>
          <w:spacing w:val="1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141415"/>
          <w:spacing w:val="-4"/>
          <w:w w:val="79"/>
          <w:position w:val="1"/>
          <w:sz w:val="20"/>
          <w:szCs w:val="20"/>
        </w:rPr>
        <w:t>P</w:t>
      </w:r>
      <w:r>
        <w:rPr>
          <w:rFonts w:cs="Arial" w:hAnsi="Arial" w:eastAsia="Arial" w:ascii="Arial"/>
          <w:b/>
          <w:color w:val="141415"/>
          <w:spacing w:val="-6"/>
          <w:w w:val="162"/>
          <w:position w:val="1"/>
          <w:sz w:val="20"/>
          <w:szCs w:val="20"/>
        </w:rPr>
        <w:t>r</w:t>
      </w:r>
      <w:r>
        <w:rPr>
          <w:rFonts w:cs="Arial" w:hAnsi="Arial" w:eastAsia="Arial" w:ascii="Arial"/>
          <w:b/>
          <w:color w:val="141415"/>
          <w:spacing w:val="-5"/>
          <w:w w:val="182"/>
          <w:position w:val="1"/>
          <w:sz w:val="20"/>
          <w:szCs w:val="20"/>
        </w:rPr>
        <w:t>i</w:t>
      </w:r>
      <w:r>
        <w:rPr>
          <w:rFonts w:cs="Arial" w:hAnsi="Arial" w:eastAsia="Arial" w:ascii="Arial"/>
          <w:b/>
          <w:color w:val="141415"/>
          <w:spacing w:val="-7"/>
          <w:w w:val="82"/>
          <w:position w:val="1"/>
          <w:sz w:val="20"/>
          <w:szCs w:val="20"/>
        </w:rPr>
        <w:t>m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.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b/>
          <w:color w:val="141415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141415"/>
          <w:spacing w:val="-4"/>
          <w:w w:val="66"/>
          <w:position w:val="1"/>
          <w:sz w:val="20"/>
          <w:szCs w:val="20"/>
        </w:rPr>
        <w:t>M</w:t>
      </w:r>
      <w:r>
        <w:rPr>
          <w:rFonts w:cs="Arial" w:hAnsi="Arial" w:eastAsia="Arial" w:ascii="Arial"/>
          <w:b/>
          <w:color w:val="141415"/>
          <w:spacing w:val="-5"/>
          <w:w w:val="95"/>
          <w:position w:val="1"/>
          <w:sz w:val="20"/>
          <w:szCs w:val="20"/>
        </w:rPr>
        <w:t>u</w:t>
      </w:r>
      <w:r>
        <w:rPr>
          <w:rFonts w:cs="Arial" w:hAnsi="Arial" w:eastAsia="Arial" w:ascii="Arial"/>
          <w:b/>
          <w:color w:val="141415"/>
          <w:spacing w:val="-6"/>
          <w:w w:val="111"/>
          <w:position w:val="1"/>
          <w:sz w:val="20"/>
          <w:szCs w:val="20"/>
        </w:rPr>
        <w:t>n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.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b/>
          <w:color w:val="141415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141415"/>
          <w:spacing w:val="-5"/>
          <w:w w:val="83"/>
          <w:position w:val="1"/>
          <w:sz w:val="20"/>
          <w:szCs w:val="20"/>
        </w:rPr>
        <w:t>B</w:t>
      </w:r>
      <w:r>
        <w:rPr>
          <w:rFonts w:cs="Arial" w:hAnsi="Arial" w:eastAsia="Arial" w:ascii="Arial"/>
          <w:b/>
          <w:color w:val="141415"/>
          <w:spacing w:val="-5"/>
          <w:w w:val="173"/>
          <w:position w:val="1"/>
          <w:sz w:val="20"/>
          <w:szCs w:val="20"/>
        </w:rPr>
        <w:t>l</w:t>
      </w:r>
      <w:r>
        <w:rPr>
          <w:rFonts w:cs="Arial" w:hAnsi="Arial" w:eastAsia="Arial" w:ascii="Arial"/>
          <w:b/>
          <w:color w:val="141415"/>
          <w:spacing w:val="-6"/>
          <w:w w:val="122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141415"/>
          <w:spacing w:val="0"/>
          <w:w w:val="164"/>
          <w:position w:val="1"/>
          <w:sz w:val="20"/>
          <w:szCs w:val="20"/>
        </w:rPr>
        <w:t>j</w:t>
      </w:r>
      <w:r>
        <w:rPr>
          <w:rFonts w:cs="Arial" w:hAnsi="Arial" w:eastAsia="Arial" w:ascii="Arial"/>
          <w:b/>
          <w:color w:val="141415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b/>
          <w:color w:val="141415"/>
          <w:spacing w:val="-2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color w:val="141415"/>
          <w:spacing w:val="-5"/>
          <w:w w:val="95"/>
          <w:position w:val="1"/>
          <w:sz w:val="20"/>
          <w:szCs w:val="20"/>
        </w:rPr>
        <w:t>0</w:t>
      </w:r>
      <w:r>
        <w:rPr>
          <w:rFonts w:cs="Arial" w:hAnsi="Arial" w:eastAsia="Arial" w:ascii="Arial"/>
          <w:b/>
          <w:color w:val="141415"/>
          <w:spacing w:val="-7"/>
          <w:w w:val="127"/>
          <w:position w:val="1"/>
          <w:sz w:val="20"/>
          <w:szCs w:val="20"/>
        </w:rPr>
        <w:t>6</w:t>
      </w:r>
      <w:r>
        <w:rPr>
          <w:rFonts w:cs="Arial" w:hAnsi="Arial" w:eastAsia="Arial" w:ascii="Arial"/>
          <w:b/>
          <w:color w:val="4F4F50"/>
          <w:spacing w:val="-4"/>
          <w:w w:val="145"/>
          <w:position w:val="1"/>
          <w:sz w:val="20"/>
          <w:szCs w:val="20"/>
        </w:rPr>
        <w:t>.</w:t>
      </w:r>
      <w:r>
        <w:rPr>
          <w:rFonts w:cs="Arial" w:hAnsi="Arial" w:eastAsia="Arial" w:ascii="Arial"/>
          <w:b/>
          <w:color w:val="141415"/>
          <w:spacing w:val="-6"/>
          <w:w w:val="122"/>
          <w:position w:val="1"/>
          <w:sz w:val="20"/>
          <w:szCs w:val="20"/>
        </w:rPr>
        <w:t>0</w:t>
      </w:r>
      <w:r>
        <w:rPr>
          <w:rFonts w:cs="Arial" w:hAnsi="Arial" w:eastAsia="Arial" w:ascii="Arial"/>
          <w:b/>
          <w:color w:val="141415"/>
          <w:spacing w:val="-6"/>
          <w:w w:val="122"/>
          <w:position w:val="1"/>
          <w:sz w:val="20"/>
          <w:szCs w:val="20"/>
        </w:rPr>
        <w:t>7</w:t>
      </w:r>
      <w:r>
        <w:rPr>
          <w:rFonts w:cs="Arial" w:hAnsi="Arial" w:eastAsia="Arial" w:ascii="Arial"/>
          <w:b/>
          <w:color w:val="343436"/>
          <w:spacing w:val="-4"/>
          <w:w w:val="145"/>
          <w:position w:val="1"/>
          <w:sz w:val="20"/>
          <w:szCs w:val="20"/>
        </w:rPr>
        <w:t>.</w:t>
      </w:r>
      <w:r>
        <w:rPr>
          <w:rFonts w:cs="Arial" w:hAnsi="Arial" w:eastAsia="Arial" w:ascii="Arial"/>
          <w:b/>
          <w:color w:val="141415"/>
          <w:spacing w:val="-7"/>
          <w:w w:val="127"/>
          <w:position w:val="1"/>
          <w:sz w:val="20"/>
          <w:szCs w:val="20"/>
        </w:rPr>
        <w:t>2</w:t>
      </w:r>
      <w:r>
        <w:rPr>
          <w:rFonts w:cs="Arial" w:hAnsi="Arial" w:eastAsia="Arial" w:ascii="Arial"/>
          <w:b/>
          <w:color w:val="141415"/>
          <w:spacing w:val="-5"/>
          <w:w w:val="104"/>
          <w:position w:val="1"/>
          <w:sz w:val="20"/>
          <w:szCs w:val="20"/>
        </w:rPr>
        <w:t>0</w:t>
      </w:r>
      <w:r>
        <w:rPr>
          <w:rFonts w:cs="Arial" w:hAnsi="Arial" w:eastAsia="Arial" w:ascii="Arial"/>
          <w:b/>
          <w:color w:val="141415"/>
          <w:spacing w:val="-6"/>
          <w:w w:val="109"/>
          <w:position w:val="1"/>
          <w:sz w:val="20"/>
          <w:szCs w:val="20"/>
        </w:rPr>
        <w:t>2</w:t>
      </w:r>
      <w:r>
        <w:rPr>
          <w:rFonts w:cs="Arial" w:hAnsi="Arial" w:eastAsia="Arial" w:ascii="Arial"/>
          <w:b/>
          <w:color w:val="141415"/>
          <w:spacing w:val="0"/>
          <w:w w:val="99"/>
          <w:position w:val="1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491"/>
        <w:ind w:left="3926" w:right="3456" w:firstLine="9"/>
      </w:pPr>
      <w:r>
        <w:rPr>
          <w:rFonts w:cs="Times New Roman" w:hAnsi="Times New Roman" w:eastAsia="Times New Roman" w:ascii="Times New Roman"/>
          <w:b/>
          <w:color w:val="343436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141415"/>
          <w:spacing w:val="-1"/>
          <w:w w:val="11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9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3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5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78"/>
        <w:ind w:left="561" w:right="72" w:firstLine="686"/>
      </w:pPr>
      <w:r>
        <w:rPr>
          <w:rFonts w:cs="Times New Roman" w:hAnsi="Times New Roman" w:eastAsia="Times New Roman" w:ascii="Times New Roman"/>
          <w:color w:val="343436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50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41415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43436"/>
          <w:spacing w:val="9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5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4141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50"/>
          <w:spacing w:val="5"/>
          <w:w w:val="11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15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43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2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3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5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5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5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43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74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343436"/>
          <w:spacing w:val="0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b/>
          <w:color w:val="34343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3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43436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6"/>
          <w:spacing w:val="-3"/>
          <w:w w:val="137"/>
          <w:sz w:val="22"/>
          <w:szCs w:val="22"/>
        </w:rPr>
        <w:t>I</w:t>
      </w:r>
      <w:r>
        <w:rPr>
          <w:rFonts w:cs="Arial" w:hAnsi="Arial" w:eastAsia="Arial" w:ascii="Arial"/>
          <w:color w:val="343436"/>
          <w:spacing w:val="0"/>
          <w:w w:val="137"/>
          <w:sz w:val="22"/>
          <w:szCs w:val="22"/>
        </w:rPr>
        <w:t>I</w:t>
      </w:r>
      <w:r>
        <w:rPr>
          <w:rFonts w:cs="Arial" w:hAnsi="Arial" w:eastAsia="Arial" w:ascii="Arial"/>
          <w:color w:val="343436"/>
          <w:spacing w:val="35"/>
          <w:w w:val="13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5"/>
          <w:spacing w:val="0"/>
          <w:w w:val="178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141415"/>
          <w:spacing w:val="0"/>
          <w:w w:val="1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7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4343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43436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43436"/>
          <w:spacing w:val="-2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41415"/>
          <w:spacing w:val="0"/>
          <w:w w:val="7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242"/>
      </w:pPr>
      <w:r>
        <w:rPr>
          <w:rFonts w:cs="Times New Roman" w:hAnsi="Times New Roman" w:eastAsia="Times New Roman" w:ascii="Times New Roman"/>
          <w:color w:val="343436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41415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50"/>
          <w:spacing w:val="0"/>
          <w:w w:val="7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5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9"/>
          <w:w w:val="10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F4F50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4F4F50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50"/>
          <w:spacing w:val="2"/>
          <w:w w:val="10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7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-1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3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50"/>
          <w:spacing w:val="3"/>
          <w:w w:val="1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6"/>
      </w:pPr>
      <w:r>
        <w:rPr>
          <w:rFonts w:cs="Times New Roman" w:hAnsi="Times New Roman" w:eastAsia="Times New Roman" w:ascii="Times New Roman"/>
          <w:color w:val="343436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5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-1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43436"/>
          <w:spacing w:val="0"/>
          <w:w w:val="9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5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43436"/>
          <w:spacing w:val="6"/>
          <w:w w:val="12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43436"/>
          <w:spacing w:val="2"/>
          <w:w w:val="9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0"/>
          <w:w w:val="7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5"/>
        <w:ind w:left="537" w:right="84" w:firstLine="485"/>
      </w:pP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0"/>
          <w:w w:val="11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43436"/>
          <w:spacing w:val="7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43436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50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9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"/>
          <w:w w:val="12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4"/>
          <w:w w:val="12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50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7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33"/>
      </w:pPr>
      <w:r>
        <w:rPr>
          <w:rFonts w:cs="Times New Roman" w:hAnsi="Times New Roman" w:eastAsia="Times New Roman" w:ascii="Times New Roman"/>
          <w:color w:val="343436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436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9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6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436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1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43436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50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4343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43436"/>
          <w:spacing w:val="3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4141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4141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8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41415"/>
          <w:spacing w:val="2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F50"/>
          <w:spacing w:val="3"/>
          <w:w w:val="116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43436"/>
          <w:spacing w:val="0"/>
          <w:w w:val="87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43436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2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4343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7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56"/>
      </w:pPr>
      <w:r>
        <w:rPr>
          <w:rFonts w:cs="Times New Roman" w:hAnsi="Times New Roman" w:eastAsia="Times New Roman" w:ascii="Times New Roman"/>
          <w:color w:val="343436"/>
          <w:spacing w:val="5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6"/>
          <w:spacing w:val="4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2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5"/>
          <w:w w:val="11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2"/>
          <w:w w:val="6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4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43436"/>
          <w:spacing w:val="8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43436"/>
          <w:spacing w:val="3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6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4"/>
          <w:w w:val="1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6"/>
          <w:spacing w:val="3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6"/>
          <w:spacing w:val="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6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3"/>
          <w:w w:val="12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41415"/>
          <w:spacing w:val="2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6"/>
          <w:spacing w:val="5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6"/>
          <w:spacing w:val="4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6"/>
          <w:spacing w:val="5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41415"/>
          <w:spacing w:val="3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6"/>
          <w:spacing w:val="3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6"/>
          <w:spacing w:val="5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6"/>
          <w:spacing w:val="0"/>
          <w:w w:val="6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453" w:right="3679"/>
      </w:pPr>
      <w:r>
        <w:rPr>
          <w:rFonts w:cs="Times New Roman" w:hAnsi="Times New Roman" w:eastAsia="Times New Roman" w:ascii="Times New Roman"/>
          <w:b/>
          <w:color w:val="343436"/>
          <w:spacing w:val="-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03"/>
          <w:sz w:val="22"/>
          <w:szCs w:val="22"/>
        </w:rPr>
        <w:t>RH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5307" w:right="3753"/>
      </w:pPr>
      <w:r>
        <w:rPr>
          <w:rFonts w:cs="Times New Roman" w:hAnsi="Times New Roman" w:eastAsia="Times New Roman" w:ascii="Times New Roman"/>
          <w:b/>
          <w:color w:val="4F4F50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1"/>
          <w:w w:val="1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43436"/>
          <w:spacing w:val="1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4343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type w:val="continuous"/>
      <w:pgSz w:w="11880" w:h="15480"/>
      <w:pgMar w:top="1440" w:bottom="280" w:left="980" w:right="1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primarieblaj@rcnet.r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